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0ADBA" w14:textId="77777777" w:rsidR="009A6E15" w:rsidRDefault="009A6E15">
      <w:pPr>
        <w:ind w:left="540" w:hanging="540"/>
        <w:jc w:val="both"/>
        <w:rPr>
          <w:rFonts w:ascii="Calibri" w:hAnsi="Calibri" w:cs="Calibri"/>
          <w:b/>
        </w:rPr>
      </w:pPr>
    </w:p>
    <w:p w14:paraId="64559F98" w14:textId="77777777" w:rsidR="009A6E15" w:rsidRDefault="009A6E15">
      <w:pPr>
        <w:ind w:left="540" w:hanging="540"/>
        <w:jc w:val="center"/>
      </w:pPr>
      <w:r>
        <w:rPr>
          <w:rFonts w:ascii="Calibri" w:hAnsi="Calibri" w:cs="Calibri"/>
          <w:b/>
          <w:sz w:val="24"/>
          <w:szCs w:val="24"/>
        </w:rPr>
        <w:t>DELEGA PER USCITA ANTICIPATA DALLA SCUOLA</w:t>
      </w:r>
    </w:p>
    <w:p w14:paraId="43D88121" w14:textId="77777777" w:rsidR="009A6E15" w:rsidRDefault="009A6E15">
      <w:pPr>
        <w:rPr>
          <w:rFonts w:ascii="Calibri" w:hAnsi="Calibri" w:cs="Calibri"/>
          <w:b/>
          <w:sz w:val="24"/>
          <w:szCs w:val="24"/>
        </w:rPr>
      </w:pPr>
    </w:p>
    <w:p w14:paraId="63DEB2F1" w14:textId="77777777" w:rsidR="009A6E15" w:rsidRDefault="009A6E15"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Al Dirigente Scolastico</w:t>
      </w:r>
    </w:p>
    <w:p w14:paraId="7183AD3A" w14:textId="77777777" w:rsidR="009A6E15" w:rsidRDefault="009A6E15"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dell’IIS “GIOVANNI XXIII”</w:t>
      </w:r>
    </w:p>
    <w:p w14:paraId="63997691" w14:textId="77777777" w:rsidR="009A6E15" w:rsidRDefault="009A6E15"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Via Moscati, 4</w:t>
      </w:r>
    </w:p>
    <w:p w14:paraId="1166731E" w14:textId="77777777" w:rsidR="009A6E15" w:rsidRDefault="009A6E15"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84134 SALERNO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225B0298" w14:textId="77777777" w:rsidR="009A6E15" w:rsidRDefault="009A6E15">
      <w:pPr>
        <w:rPr>
          <w:rFonts w:ascii="Calibri" w:hAnsi="Calibri" w:cs="Calibri"/>
          <w:sz w:val="24"/>
          <w:szCs w:val="24"/>
        </w:rPr>
      </w:pPr>
    </w:p>
    <w:p w14:paraId="187F39A4" w14:textId="77777777" w:rsidR="009A6E15" w:rsidRDefault="009A6E15">
      <w:pPr>
        <w:spacing w:line="480" w:lineRule="auto"/>
        <w:jc w:val="both"/>
      </w:pPr>
      <w:r>
        <w:rPr>
          <w:rFonts w:ascii="Calibri" w:hAnsi="Calibri" w:cs="Calibri"/>
          <w:sz w:val="24"/>
          <w:szCs w:val="24"/>
        </w:rPr>
        <w:t xml:space="preserve">Il/la sottoscritto/a__________________________________________________________genitore dell’alunno/a____________________________________________________________________nato/a a _______________________________ il _____________________ residente a ______________________, Via/Piazza ____________________________n.___ recapito telefonico n. ___________________________, </w:t>
      </w:r>
    </w:p>
    <w:p w14:paraId="63D319CC" w14:textId="77777777" w:rsidR="009A6E15" w:rsidRDefault="009A6E15">
      <w:pPr>
        <w:spacing w:line="480" w:lineRule="auto"/>
        <w:jc w:val="both"/>
      </w:pPr>
      <w:r>
        <w:rPr>
          <w:rFonts w:ascii="Calibri" w:hAnsi="Calibri" w:cs="Calibri"/>
          <w:sz w:val="24"/>
          <w:szCs w:val="24"/>
        </w:rPr>
        <w:t>frequentante la classe_______</w:t>
      </w:r>
      <w:proofErr w:type="spellStart"/>
      <w:r>
        <w:rPr>
          <w:rFonts w:ascii="Calibri" w:hAnsi="Calibri" w:cs="Calibri"/>
          <w:sz w:val="24"/>
          <w:szCs w:val="24"/>
        </w:rPr>
        <w:t>sez</w:t>
      </w:r>
      <w:proofErr w:type="spellEnd"/>
      <w:r>
        <w:rPr>
          <w:rFonts w:ascii="Calibri" w:hAnsi="Calibri" w:cs="Calibri"/>
          <w:sz w:val="24"/>
          <w:szCs w:val="24"/>
        </w:rPr>
        <w:t>_______</w:t>
      </w:r>
    </w:p>
    <w:p w14:paraId="3491A36B" w14:textId="77777777" w:rsidR="009A6E15" w:rsidRDefault="009A6E15">
      <w:pPr>
        <w:spacing w:line="480" w:lineRule="auto"/>
        <w:jc w:val="center"/>
      </w:pPr>
      <w:r>
        <w:rPr>
          <w:rFonts w:ascii="Calibri" w:hAnsi="Calibri" w:cs="Calibri"/>
          <w:sz w:val="24"/>
          <w:szCs w:val="24"/>
        </w:rPr>
        <w:t xml:space="preserve">essendo impossibilitato/a </w:t>
      </w:r>
      <w:proofErr w:type="spellStart"/>
      <w:r>
        <w:rPr>
          <w:rFonts w:ascii="Calibri" w:hAnsi="Calibri" w:cs="Calibri"/>
          <w:sz w:val="24"/>
          <w:szCs w:val="24"/>
        </w:rPr>
        <w:t>a</w:t>
      </w:r>
      <w:proofErr w:type="spellEnd"/>
      <w:r>
        <w:rPr>
          <w:rFonts w:ascii="Calibri" w:hAnsi="Calibri" w:cs="Calibri"/>
          <w:sz w:val="24"/>
          <w:szCs w:val="24"/>
        </w:rPr>
        <w:t xml:space="preserve"> prelevare direttamente il proprio figlio/a</w:t>
      </w:r>
    </w:p>
    <w:p w14:paraId="52370075" w14:textId="77777777" w:rsidR="009A6E15" w:rsidRDefault="009A6E15">
      <w:pPr>
        <w:spacing w:line="480" w:lineRule="auto"/>
        <w:jc w:val="center"/>
      </w:pPr>
      <w:r>
        <w:rPr>
          <w:rFonts w:ascii="Calibri" w:hAnsi="Calibri" w:cs="Calibri"/>
          <w:b/>
          <w:sz w:val="24"/>
          <w:szCs w:val="24"/>
        </w:rPr>
        <w:t>DELEGA</w:t>
      </w:r>
    </w:p>
    <w:p w14:paraId="23197860" w14:textId="77777777" w:rsidR="009A6E15" w:rsidRDefault="009A6E15">
      <w:pPr>
        <w:spacing w:line="480" w:lineRule="auto"/>
        <w:jc w:val="both"/>
      </w:pPr>
      <w:r>
        <w:rPr>
          <w:rFonts w:ascii="Calibri" w:hAnsi="Calibri" w:cs="Calibri"/>
          <w:sz w:val="24"/>
          <w:szCs w:val="24"/>
        </w:rPr>
        <w:t>il /la Sig./Sig.ra ____________________________________________ nato/a _________________ il ____________ e residente a _________________________, in Via _______________________ ________________________ n.____</w:t>
      </w:r>
    </w:p>
    <w:p w14:paraId="232BB59F" w14:textId="77777777" w:rsidR="009A6E15" w:rsidRDefault="009A6E15">
      <w:pPr>
        <w:spacing w:line="480" w:lineRule="auto"/>
        <w:jc w:val="both"/>
      </w:pPr>
      <w:r>
        <w:rPr>
          <w:rFonts w:ascii="Calibri" w:eastAsia="Calibri" w:hAnsi="Calibri" w:cs="Calibri"/>
          <w:b/>
          <w:sz w:val="24"/>
          <w:szCs w:val="24"/>
        </w:rPr>
        <w:t xml:space="preserve">  </w:t>
      </w:r>
      <w:r>
        <w:rPr>
          <w:rFonts w:ascii="Calibri" w:hAnsi="Calibri" w:cs="Calibri"/>
          <w:b/>
          <w:sz w:val="24"/>
          <w:szCs w:val="24"/>
        </w:rPr>
        <w:t>* RAPPORTO DI PARENTELA CON L’ALUNNO/A:</w:t>
      </w:r>
    </w:p>
    <w:p w14:paraId="5EE357D2" w14:textId="77777777" w:rsidR="009A6E15" w:rsidRDefault="009A6E15">
      <w:pPr>
        <w:numPr>
          <w:ilvl w:val="0"/>
          <w:numId w:val="4"/>
        </w:numPr>
        <w:spacing w:line="480" w:lineRule="auto"/>
        <w:jc w:val="both"/>
      </w:pPr>
      <w:r>
        <w:rPr>
          <w:rFonts w:ascii="Calibri" w:hAnsi="Calibri" w:cs="Calibri"/>
          <w:sz w:val="24"/>
          <w:szCs w:val="24"/>
        </w:rPr>
        <w:t>Fratello o sorella maggiorenne;</w:t>
      </w:r>
    </w:p>
    <w:p w14:paraId="52AD02EE" w14:textId="77777777" w:rsidR="009A6E15" w:rsidRDefault="009A6E15">
      <w:pPr>
        <w:numPr>
          <w:ilvl w:val="0"/>
          <w:numId w:val="4"/>
        </w:numPr>
        <w:spacing w:line="480" w:lineRule="auto"/>
        <w:jc w:val="both"/>
      </w:pPr>
      <w:r>
        <w:rPr>
          <w:rFonts w:ascii="Calibri" w:hAnsi="Calibri" w:cs="Calibri"/>
          <w:sz w:val="24"/>
          <w:szCs w:val="24"/>
        </w:rPr>
        <w:t>Nonno/a;</w:t>
      </w:r>
    </w:p>
    <w:p w14:paraId="52565707" w14:textId="77777777" w:rsidR="009A6E15" w:rsidRDefault="009A6E15">
      <w:pPr>
        <w:numPr>
          <w:ilvl w:val="0"/>
          <w:numId w:val="4"/>
        </w:numPr>
        <w:spacing w:line="480" w:lineRule="auto"/>
        <w:jc w:val="both"/>
      </w:pPr>
      <w:r>
        <w:rPr>
          <w:rFonts w:ascii="Calibri" w:hAnsi="Calibri" w:cs="Calibri"/>
          <w:sz w:val="24"/>
          <w:szCs w:val="24"/>
        </w:rPr>
        <w:t>Zio/a</w:t>
      </w:r>
    </w:p>
    <w:p w14:paraId="555576F7" w14:textId="77777777" w:rsidR="009A6E15" w:rsidRDefault="009A6E15">
      <w:pPr>
        <w:jc w:val="both"/>
      </w:pPr>
      <w:r>
        <w:rPr>
          <w:rFonts w:ascii="Calibri" w:hAnsi="Calibri" w:cs="Calibri"/>
          <w:sz w:val="24"/>
          <w:szCs w:val="24"/>
        </w:rPr>
        <w:t>Allega copia del documento di riconoscimento proprio e del delegato</w:t>
      </w:r>
    </w:p>
    <w:p w14:paraId="4AC1D040" w14:textId="77777777" w:rsidR="009A6E15" w:rsidRDefault="009A6E15">
      <w:pPr>
        <w:jc w:val="both"/>
        <w:rPr>
          <w:rFonts w:ascii="Calibri" w:hAnsi="Calibri" w:cs="Calibri"/>
          <w:sz w:val="24"/>
          <w:szCs w:val="24"/>
        </w:rPr>
      </w:pPr>
    </w:p>
    <w:p w14:paraId="085EFE05" w14:textId="77777777" w:rsidR="009A6E15" w:rsidRDefault="009A6E15">
      <w:pPr>
        <w:jc w:val="both"/>
        <w:rPr>
          <w:rFonts w:ascii="Calibri" w:hAnsi="Calibri" w:cs="Calibri"/>
          <w:sz w:val="24"/>
          <w:szCs w:val="24"/>
        </w:rPr>
      </w:pPr>
    </w:p>
    <w:p w14:paraId="3F43C654" w14:textId="77777777" w:rsidR="009A6E15" w:rsidRDefault="009A6E15">
      <w:pPr>
        <w:jc w:val="both"/>
        <w:rPr>
          <w:rFonts w:ascii="Calibri" w:hAnsi="Calibri" w:cs="Calibri"/>
          <w:sz w:val="24"/>
          <w:szCs w:val="24"/>
        </w:rPr>
      </w:pPr>
    </w:p>
    <w:p w14:paraId="261C6D6B" w14:textId="77777777" w:rsidR="009A6E15" w:rsidRDefault="009A6E15">
      <w:pPr>
        <w:jc w:val="both"/>
      </w:pPr>
      <w:r>
        <w:rPr>
          <w:rFonts w:ascii="Calibri" w:hAnsi="Calibri" w:cs="Calibri"/>
          <w:sz w:val="24"/>
          <w:szCs w:val="24"/>
        </w:rPr>
        <w:t>___________________________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___________________________</w:t>
      </w:r>
    </w:p>
    <w:p w14:paraId="2B9E60BD" w14:textId="77777777" w:rsidR="009A6E15" w:rsidRDefault="009A6E15">
      <w:pPr>
        <w:jc w:val="both"/>
      </w:pPr>
      <w:r>
        <w:rPr>
          <w:rFonts w:ascii="Calibri" w:hAnsi="Calibri" w:cs="Calibri"/>
          <w:sz w:val="24"/>
          <w:szCs w:val="24"/>
        </w:rPr>
        <w:tab/>
        <w:t xml:space="preserve">      (data)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</w:t>
      </w:r>
      <w:proofErr w:type="gramStart"/>
      <w:r>
        <w:rPr>
          <w:rFonts w:ascii="Calibri" w:hAnsi="Calibri" w:cs="Calibri"/>
          <w:sz w:val="24"/>
          <w:szCs w:val="24"/>
        </w:rPr>
        <w:t xml:space="preserve">   (</w:t>
      </w:r>
      <w:proofErr w:type="gramEnd"/>
      <w:r>
        <w:rPr>
          <w:rFonts w:ascii="Calibri" w:hAnsi="Calibri" w:cs="Calibri"/>
          <w:sz w:val="24"/>
          <w:szCs w:val="24"/>
        </w:rPr>
        <w:t>firma)</w:t>
      </w:r>
    </w:p>
    <w:sectPr w:rsidR="009A6E1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D159D" w14:textId="77777777" w:rsidR="000B027B" w:rsidRDefault="000B027B">
      <w:r>
        <w:separator/>
      </w:r>
    </w:p>
  </w:endnote>
  <w:endnote w:type="continuationSeparator" w:id="0">
    <w:p w14:paraId="27213DA6" w14:textId="77777777" w:rsidR="000B027B" w:rsidRDefault="000B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charset w:val="80"/>
    <w:family w:val="swiss"/>
    <w:notTrueType/>
    <w:pitch w:val="variable"/>
    <w:sig w:usb0="30000287" w:usb1="2BDF3C10" w:usb2="00000016" w:usb3="00000000" w:csb0="002E0107" w:csb1="00000000"/>
  </w:font>
  <w:font w:name="Lohit Devanagari">
    <w:altName w:val="Arial"/>
    <w:charset w:val="00"/>
    <w:family w:val="swiss"/>
    <w:pitch w:val="variable"/>
    <w:sig w:usb0="00000003" w:usb1="00002042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0D6CF" w14:textId="77777777" w:rsidR="009A6E15" w:rsidRDefault="009A6E15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725CA9">
      <w:rPr>
        <w:noProof/>
      </w:rPr>
      <w:t>3</w:t>
    </w:r>
    <w:r>
      <w:fldChar w:fldCharType="end"/>
    </w:r>
  </w:p>
  <w:p w14:paraId="37AD94DF" w14:textId="77777777" w:rsidR="009A6E15" w:rsidRDefault="009A6E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E2422" w14:textId="77777777" w:rsidR="000B027B" w:rsidRDefault="000B027B">
      <w:r>
        <w:separator/>
      </w:r>
    </w:p>
  </w:footnote>
  <w:footnote w:type="continuationSeparator" w:id="0">
    <w:p w14:paraId="10118B52" w14:textId="77777777" w:rsidR="000B027B" w:rsidRDefault="000B0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2726"/>
      <w:gridCol w:w="2724"/>
      <w:gridCol w:w="2728"/>
      <w:gridCol w:w="2727"/>
    </w:tblGrid>
    <w:tr w:rsidR="009A6E15" w14:paraId="21C1676A" w14:textId="77777777">
      <w:trPr>
        <w:trHeight w:val="1540"/>
        <w:jc w:val="center"/>
      </w:trPr>
      <w:tc>
        <w:tcPr>
          <w:tcW w:w="2726" w:type="dxa"/>
          <w:shd w:val="clear" w:color="auto" w:fill="auto"/>
          <w:vAlign w:val="center"/>
        </w:tcPr>
        <w:p w14:paraId="5742B716" w14:textId="39798536" w:rsidR="009A6E15" w:rsidRDefault="00141A43">
          <w:pPr>
            <w:pStyle w:val="Corpodeltesto"/>
            <w:jc w:val="center"/>
          </w:pPr>
          <w:r>
            <w:rPr>
              <w:noProof/>
              <w:sz w:val="24"/>
              <w:szCs w:val="24"/>
            </w:rPr>
            <w:drawing>
              <wp:inline distT="0" distB="0" distL="0" distR="0" wp14:anchorId="6F79E2BC" wp14:editId="665DD9CD">
                <wp:extent cx="1343025" cy="7239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723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4" w:type="dxa"/>
          <w:shd w:val="clear" w:color="auto" w:fill="auto"/>
          <w:vAlign w:val="center"/>
        </w:tcPr>
        <w:p w14:paraId="3576B271" w14:textId="317060D1" w:rsidR="009A6E15" w:rsidRDefault="00141A43">
          <w:pPr>
            <w:pStyle w:val="Corpodeltesto"/>
            <w:jc w:val="center"/>
          </w:pPr>
          <w:r>
            <w:rPr>
              <w:noProof/>
              <w:sz w:val="24"/>
              <w:szCs w:val="24"/>
            </w:rPr>
            <w:drawing>
              <wp:inline distT="0" distB="0" distL="0" distR="0" wp14:anchorId="31FC4C45" wp14:editId="5A094A33">
                <wp:extent cx="1323975" cy="82867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828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8" w:type="dxa"/>
          <w:shd w:val="clear" w:color="auto" w:fill="auto"/>
          <w:vAlign w:val="center"/>
        </w:tcPr>
        <w:p w14:paraId="25A85EA9" w14:textId="4B29BDBE" w:rsidR="009A6E15" w:rsidRDefault="00141A43">
          <w:pPr>
            <w:pStyle w:val="Corpodeltesto"/>
            <w:jc w:val="center"/>
          </w:pPr>
          <w:r>
            <w:rPr>
              <w:noProof/>
              <w:sz w:val="24"/>
              <w:szCs w:val="24"/>
            </w:rPr>
            <w:drawing>
              <wp:inline distT="0" distB="0" distL="0" distR="0" wp14:anchorId="3706C437" wp14:editId="441DED69">
                <wp:extent cx="676275" cy="771525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771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7" w:type="dxa"/>
          <w:shd w:val="clear" w:color="auto" w:fill="auto"/>
          <w:vAlign w:val="center"/>
        </w:tcPr>
        <w:p w14:paraId="4744496B" w14:textId="20C44F88" w:rsidR="009A6E15" w:rsidRDefault="00141A43">
          <w:pPr>
            <w:pStyle w:val="Corpodeltesto"/>
            <w:jc w:val="center"/>
            <w:rPr>
              <w:color w:val="0070C0"/>
              <w:sz w:val="10"/>
              <w:szCs w:val="10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19A240F5" wp14:editId="7921CD0C">
                <wp:extent cx="723900" cy="7239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3A9034F" w14:textId="77777777" w:rsidR="009A6E15" w:rsidRDefault="009A6E15">
    <w:pPr>
      <w:pStyle w:val="Intestazione"/>
      <w:tabs>
        <w:tab w:val="clear" w:pos="4819"/>
        <w:tab w:val="clear" w:pos="9638"/>
        <w:tab w:val="left" w:pos="8380"/>
      </w:tabs>
      <w:ind w:right="-13"/>
    </w:pPr>
    <w:r>
      <w:rPr>
        <w:color w:val="0070C0"/>
        <w:sz w:val="10"/>
        <w:szCs w:val="1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55F0B135" w14:textId="77777777" w:rsidR="009A6E15" w:rsidRDefault="009A6E15">
    <w:pPr>
      <w:pStyle w:val="Intestazione"/>
      <w:tabs>
        <w:tab w:val="clear" w:pos="4819"/>
        <w:tab w:val="clear" w:pos="9638"/>
        <w:tab w:val="left" w:pos="8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6"/>
        <w:szCs w:val="36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AEF"/>
    <w:rsid w:val="000B027B"/>
    <w:rsid w:val="00141A43"/>
    <w:rsid w:val="001D2AEF"/>
    <w:rsid w:val="00360D43"/>
    <w:rsid w:val="00725CA9"/>
    <w:rsid w:val="009A6E15"/>
    <w:rsid w:val="00A00BE4"/>
    <w:rsid w:val="00B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DA71FC0"/>
  <w15:chartTrackingRefBased/>
  <w15:docId w15:val="{7F7E82FE-102C-4CA4-BC00-A3B331EF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 w:hint="default"/>
      <w:sz w:val="36"/>
      <w:szCs w:val="36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4z0">
    <w:name w:val="WW8Num4z0"/>
    <w:rPr>
      <w:rFonts w:ascii="Courier New" w:hAnsi="Courier New" w:cs="Courier New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lang w:val="it-IT" w:bidi="ar-SA"/>
    </w:rPr>
  </w:style>
  <w:style w:type="character" w:customStyle="1" w:styleId="Titolo2Carattere">
    <w:name w:val="Titolo 2 Carattere"/>
    <w:rPr>
      <w:b/>
      <w:sz w:val="18"/>
    </w:rPr>
  </w:style>
  <w:style w:type="character" w:customStyle="1" w:styleId="PidipaginaCarattere">
    <w:name w:val="Piè di pagina Carattere"/>
    <w:basedOn w:val="Carpredefinitoparagrafo1"/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ltesto">
    <w:name w:val="Corpo del testo"/>
    <w:basedOn w:val="Normale"/>
    <w:pPr>
      <w:spacing w:after="140" w:line="276" w:lineRule="auto"/>
    </w:pPr>
  </w:style>
  <w:style w:type="paragraph" w:styleId="Elenco">
    <w:name w:val="List"/>
    <w:basedOn w:val="Corpodel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ohit Devanagari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pPr>
      <w:spacing w:before="280" w:after="280"/>
    </w:pPr>
    <w:rPr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cp:lastModifiedBy>ANTONELLA CRUDELE</cp:lastModifiedBy>
  <cp:revision>3</cp:revision>
  <cp:lastPrinted>2019-12-11T08:32:00Z</cp:lastPrinted>
  <dcterms:created xsi:type="dcterms:W3CDTF">2024-06-26T10:12:00Z</dcterms:created>
  <dcterms:modified xsi:type="dcterms:W3CDTF">2024-06-26T10:12:00Z</dcterms:modified>
</cp:coreProperties>
</file>